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3765C2" w:rsidRPr="004F0483" w:rsidRDefault="003765C2" w:rsidP="003765C2">
      <w:pPr>
        <w:ind w:left="4752" w:firstLine="720"/>
        <w:jc w:val="both"/>
      </w:pPr>
      <w:r w:rsidRPr="00BA7969">
        <w:t>Зам</w:t>
      </w:r>
      <w:r>
        <w:t>.</w:t>
      </w:r>
      <w:r w:rsidRPr="00BA7969">
        <w:t xml:space="preserve"> первого зам</w:t>
      </w:r>
      <w:r>
        <w:t xml:space="preserve">. </w:t>
      </w:r>
      <w:r w:rsidRPr="00BA7969">
        <w:t>Г</w:t>
      </w:r>
      <w:r>
        <w:t xml:space="preserve">Д </w:t>
      </w:r>
      <w:r w:rsidRPr="00BA7969">
        <w:t xml:space="preserve">по </w:t>
      </w:r>
      <w:r>
        <w:t>МТО</w:t>
      </w:r>
    </w:p>
    <w:p w:rsidR="003765C2" w:rsidRPr="004F0483" w:rsidRDefault="003765C2" w:rsidP="003765C2">
      <w:pPr>
        <w:ind w:left="4752" w:firstLine="720"/>
        <w:jc w:val="both"/>
      </w:pPr>
      <w:r w:rsidRPr="004F0483">
        <w:t xml:space="preserve">________________ </w:t>
      </w:r>
      <w:r>
        <w:t xml:space="preserve"> </w:t>
      </w:r>
      <w:r w:rsidRPr="000918AC">
        <w:t>Д. В. Смуров</w:t>
      </w:r>
    </w:p>
    <w:p w:rsidR="00C42E76" w:rsidRPr="004F0483" w:rsidRDefault="00425AEA" w:rsidP="00C42E76">
      <w:pPr>
        <w:ind w:left="5529"/>
        <w:jc w:val="right"/>
      </w:pPr>
      <w:r>
        <w:t>19.08</w:t>
      </w:r>
      <w:r w:rsidR="00632811">
        <w:t>.20</w:t>
      </w:r>
      <w:r w:rsidR="00BA7969">
        <w:t>22</w:t>
      </w: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BA7969" w:rsidRPr="00BA7969" w:rsidRDefault="00C42E76" w:rsidP="00BA7969">
      <w:pPr>
        <w:spacing w:before="120"/>
        <w:jc w:val="both"/>
        <w:rPr>
          <w:i/>
        </w:rPr>
      </w:pPr>
      <w:r w:rsidRPr="004F0483">
        <w:rPr>
          <w:b/>
        </w:rPr>
        <w:t xml:space="preserve">2. Место и условия поставки товара: </w:t>
      </w:r>
      <w:r w:rsidR="00BA7969" w:rsidRPr="00BA7969">
        <w:rPr>
          <w:i/>
        </w:rPr>
        <w:t>Поставить по адресу: Российская Федерация, 152920, Ярославская область, город Рыбинск, бульвар Победы, дом 25.</w:t>
      </w:r>
    </w:p>
    <w:p w:rsidR="00BA7969" w:rsidRDefault="00BA7969" w:rsidP="00BA7969">
      <w:pPr>
        <w:spacing w:before="120"/>
        <w:jc w:val="both"/>
        <w:rPr>
          <w:i/>
        </w:rPr>
      </w:pPr>
      <w:r w:rsidRPr="00BA7969">
        <w:rPr>
          <w:i/>
        </w:rPr>
        <w:t>Поставщик осуществляет доставку Товара, производит погрузку-разгрузку собственными силами или с привлечением третьих лиц.</w:t>
      </w:r>
    </w:p>
    <w:p w:rsidR="00C42E76" w:rsidRPr="004F0483" w:rsidRDefault="00C42E76" w:rsidP="00BA7969">
      <w:pPr>
        <w:spacing w:before="120"/>
        <w:jc w:val="both"/>
        <w:rPr>
          <w:i/>
        </w:rPr>
      </w:pPr>
      <w:r w:rsidRPr="004F0483">
        <w:rPr>
          <w:b/>
        </w:rPr>
        <w:t xml:space="preserve">3. Срок </w:t>
      </w:r>
      <w:r w:rsidRPr="00C21A34">
        <w:rPr>
          <w:b/>
        </w:rPr>
        <w:t>поставки товара</w:t>
      </w:r>
      <w:r w:rsidRPr="00D42AAF">
        <w:rPr>
          <w:b/>
        </w:rPr>
        <w:t xml:space="preserve">: </w:t>
      </w:r>
      <w:r w:rsidRPr="00425AEA">
        <w:rPr>
          <w:i/>
        </w:rPr>
        <w:t xml:space="preserve">до </w:t>
      </w:r>
      <w:r w:rsidR="002C186F">
        <w:rPr>
          <w:i/>
        </w:rPr>
        <w:t>28</w:t>
      </w:r>
      <w:r w:rsidR="00D42AAF" w:rsidRPr="00425AEA">
        <w:rPr>
          <w:i/>
        </w:rPr>
        <w:t>.</w:t>
      </w:r>
      <w:r w:rsidR="00425AEA" w:rsidRPr="00425AEA">
        <w:rPr>
          <w:i/>
        </w:rPr>
        <w:t>0</w:t>
      </w:r>
      <w:r w:rsidR="002C186F">
        <w:rPr>
          <w:i/>
        </w:rPr>
        <w:t>2</w:t>
      </w:r>
      <w:bookmarkStart w:id="0" w:name="_GoBack"/>
      <w:bookmarkEnd w:id="0"/>
      <w:r w:rsidR="00425AEA" w:rsidRPr="00425AEA">
        <w:rPr>
          <w:i/>
        </w:rPr>
        <w:t>.</w:t>
      </w:r>
      <w:r w:rsidR="00490D26" w:rsidRPr="00425AEA">
        <w:rPr>
          <w:i/>
        </w:rPr>
        <w:t>202</w:t>
      </w:r>
      <w:r w:rsidR="00425AEA" w:rsidRPr="00425AEA">
        <w:rPr>
          <w:i/>
        </w:rPr>
        <w:t>3</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2977"/>
      </w:tblGrid>
      <w:tr w:rsidR="004D73D9" w:rsidTr="00425AEA">
        <w:trPr>
          <w:trHeight w:val="311"/>
        </w:trPr>
        <w:tc>
          <w:tcPr>
            <w:tcW w:w="5402"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2977" w:type="dxa"/>
          </w:tcPr>
          <w:p w:rsidR="004D73D9" w:rsidRDefault="004D73D9" w:rsidP="00E75227">
            <w:pPr>
              <w:ind w:left="15"/>
              <w:jc w:val="both"/>
              <w:rPr>
                <w:i/>
                <w:sz w:val="22"/>
                <w:szCs w:val="24"/>
                <w:u w:val="single"/>
              </w:rPr>
            </w:pPr>
            <w:r>
              <w:rPr>
                <w:i/>
                <w:sz w:val="22"/>
                <w:szCs w:val="24"/>
                <w:u w:val="single"/>
              </w:rPr>
              <w:t>Кол-во</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F66540">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hideMark/>
          </w:tcPr>
          <w:p w:rsidR="004D73D9" w:rsidRPr="005115A8" w:rsidRDefault="00425AEA" w:rsidP="00F66540">
            <w:pPr>
              <w:jc w:val="center"/>
              <w:rPr>
                <w:bCs/>
                <w:i/>
                <w:color w:val="000000"/>
                <w:sz w:val="22"/>
                <w:szCs w:val="22"/>
              </w:rPr>
            </w:pPr>
            <w:r>
              <w:rPr>
                <w:bCs/>
                <w:i/>
                <w:color w:val="000000"/>
                <w:sz w:val="22"/>
                <w:szCs w:val="22"/>
              </w:rPr>
              <w:t>3400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F66540">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F66540" w:rsidRPr="005115A8">
              <w:rPr>
                <w:i/>
                <w:color w:val="000000"/>
                <w:sz w:val="22"/>
                <w:szCs w:val="22"/>
              </w:rPr>
              <w:t xml:space="preserve">желтый </w:t>
            </w:r>
            <w:r w:rsidR="00490D26" w:rsidRPr="005115A8">
              <w:rPr>
                <w:i/>
                <w:color w:val="000000"/>
                <w:sz w:val="22"/>
                <w:szCs w:val="22"/>
              </w:rPr>
              <w:t>цвет</w:t>
            </w:r>
          </w:p>
        </w:tc>
        <w:tc>
          <w:tcPr>
            <w:tcW w:w="2977" w:type="dxa"/>
            <w:shd w:val="clear" w:color="auto" w:fill="auto"/>
            <w:noWrap/>
            <w:vAlign w:val="bottom"/>
            <w:hideMark/>
          </w:tcPr>
          <w:p w:rsidR="004D73D9" w:rsidRPr="005115A8" w:rsidRDefault="00425AEA" w:rsidP="006F41D1">
            <w:pPr>
              <w:jc w:val="center"/>
              <w:rPr>
                <w:bCs/>
                <w:i/>
                <w:color w:val="000000"/>
                <w:sz w:val="22"/>
                <w:szCs w:val="22"/>
              </w:rPr>
            </w:pPr>
            <w:r>
              <w:rPr>
                <w:bCs/>
                <w:i/>
                <w:color w:val="000000"/>
                <w:sz w:val="22"/>
                <w:szCs w:val="22"/>
              </w:rPr>
              <w:t>3400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1х0,2</w:t>
            </w:r>
            <w:r w:rsidR="00490D26" w:rsidRPr="005115A8">
              <w:t xml:space="preserve"> </w:t>
            </w:r>
            <w:r w:rsidR="00490D26" w:rsidRPr="005115A8">
              <w:rPr>
                <w:i/>
                <w:color w:val="000000"/>
                <w:sz w:val="22"/>
                <w:szCs w:val="22"/>
              </w:rPr>
              <w:t>черный цвет</w:t>
            </w:r>
          </w:p>
        </w:tc>
        <w:tc>
          <w:tcPr>
            <w:tcW w:w="2977" w:type="dxa"/>
            <w:shd w:val="clear" w:color="auto" w:fill="auto"/>
            <w:noWrap/>
            <w:vAlign w:val="bottom"/>
            <w:hideMark/>
          </w:tcPr>
          <w:p w:rsidR="004D73D9" w:rsidRPr="005115A8" w:rsidRDefault="00425AEA" w:rsidP="004D73D9">
            <w:pPr>
              <w:jc w:val="center"/>
              <w:rPr>
                <w:bCs/>
                <w:i/>
                <w:color w:val="000000"/>
                <w:sz w:val="22"/>
                <w:szCs w:val="22"/>
              </w:rPr>
            </w:pPr>
            <w:r>
              <w:rPr>
                <w:bCs/>
                <w:i/>
                <w:color w:val="000000"/>
                <w:sz w:val="22"/>
                <w:szCs w:val="22"/>
              </w:rPr>
              <w:t>65</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1х0,2</w:t>
            </w:r>
            <w:r w:rsidR="00490D26" w:rsidRPr="005115A8">
              <w:t xml:space="preserve"> </w:t>
            </w:r>
            <w:r w:rsidR="00490D26" w:rsidRPr="005115A8">
              <w:rPr>
                <w:i/>
                <w:color w:val="000000"/>
                <w:sz w:val="22"/>
                <w:szCs w:val="22"/>
              </w:rPr>
              <w:t>желтый цвет</w:t>
            </w:r>
          </w:p>
        </w:tc>
        <w:tc>
          <w:tcPr>
            <w:tcW w:w="2977" w:type="dxa"/>
            <w:shd w:val="clear" w:color="auto" w:fill="auto"/>
            <w:noWrap/>
            <w:vAlign w:val="bottom"/>
            <w:hideMark/>
          </w:tcPr>
          <w:p w:rsidR="004D73D9" w:rsidRPr="005115A8" w:rsidRDefault="00425AEA" w:rsidP="006F41D1">
            <w:pPr>
              <w:jc w:val="center"/>
              <w:rPr>
                <w:bCs/>
                <w:i/>
                <w:color w:val="000000"/>
                <w:sz w:val="22"/>
                <w:szCs w:val="22"/>
              </w:rPr>
            </w:pPr>
            <w:r>
              <w:rPr>
                <w:bCs/>
                <w:i/>
                <w:color w:val="000000"/>
                <w:sz w:val="22"/>
                <w:szCs w:val="22"/>
              </w:rPr>
              <w:t>65</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1х0,35</w:t>
            </w:r>
            <w:r w:rsidR="00490D26" w:rsidRPr="005115A8">
              <w:t xml:space="preserve"> </w:t>
            </w:r>
            <w:r w:rsidR="00490D26" w:rsidRPr="005115A8">
              <w:rPr>
                <w:i/>
                <w:color w:val="000000"/>
                <w:sz w:val="22"/>
                <w:szCs w:val="22"/>
              </w:rPr>
              <w:t>черный цвет</w:t>
            </w:r>
          </w:p>
        </w:tc>
        <w:tc>
          <w:tcPr>
            <w:tcW w:w="2977" w:type="dxa"/>
            <w:shd w:val="clear" w:color="auto" w:fill="auto"/>
            <w:noWrap/>
            <w:vAlign w:val="bottom"/>
            <w:hideMark/>
          </w:tcPr>
          <w:p w:rsidR="004D73D9" w:rsidRPr="005115A8" w:rsidRDefault="00425AEA" w:rsidP="006F41D1">
            <w:pPr>
              <w:jc w:val="center"/>
              <w:rPr>
                <w:bCs/>
                <w:i/>
                <w:color w:val="000000"/>
                <w:sz w:val="22"/>
                <w:szCs w:val="22"/>
              </w:rPr>
            </w:pPr>
            <w:r>
              <w:rPr>
                <w:bCs/>
                <w:i/>
                <w:color w:val="000000"/>
                <w:sz w:val="22"/>
                <w:szCs w:val="22"/>
              </w:rPr>
              <w:t>155</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25AEA" w:rsidP="00425AEA">
            <w:pPr>
              <w:numPr>
                <w:ilvl w:val="0"/>
                <w:numId w:val="16"/>
              </w:numPr>
              <w:rPr>
                <w:i/>
                <w:color w:val="000000"/>
                <w:sz w:val="22"/>
                <w:szCs w:val="22"/>
              </w:rPr>
            </w:pPr>
            <w:r>
              <w:rPr>
                <w:i/>
                <w:color w:val="000000"/>
                <w:sz w:val="22"/>
                <w:szCs w:val="22"/>
              </w:rPr>
              <w:t xml:space="preserve">МС 16-13 1х0,5 черный </w:t>
            </w:r>
            <w:r w:rsidR="00490D26" w:rsidRPr="005115A8">
              <w:rPr>
                <w:i/>
                <w:color w:val="000000"/>
                <w:sz w:val="22"/>
                <w:szCs w:val="22"/>
              </w:rPr>
              <w:t xml:space="preserve"> цвет</w:t>
            </w:r>
          </w:p>
        </w:tc>
        <w:tc>
          <w:tcPr>
            <w:tcW w:w="2977" w:type="dxa"/>
            <w:shd w:val="clear" w:color="auto" w:fill="auto"/>
            <w:noWrap/>
            <w:vAlign w:val="bottom"/>
          </w:tcPr>
          <w:p w:rsidR="004D73D9" w:rsidRPr="005115A8" w:rsidRDefault="00425AEA" w:rsidP="006F41D1">
            <w:pPr>
              <w:jc w:val="center"/>
              <w:rPr>
                <w:bCs/>
                <w:i/>
                <w:color w:val="000000"/>
                <w:sz w:val="22"/>
                <w:szCs w:val="22"/>
              </w:rPr>
            </w:pPr>
            <w:r>
              <w:rPr>
                <w:bCs/>
                <w:i/>
                <w:color w:val="000000"/>
                <w:sz w:val="22"/>
                <w:szCs w:val="22"/>
              </w:rPr>
              <w:t>1</w:t>
            </w:r>
            <w:r w:rsidR="00BA7969">
              <w:rPr>
                <w:bCs/>
                <w:i/>
                <w:color w:val="000000"/>
                <w:sz w:val="22"/>
                <w:szCs w:val="22"/>
              </w:rPr>
              <w:t>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425AEA">
            <w:pPr>
              <w:numPr>
                <w:ilvl w:val="0"/>
                <w:numId w:val="16"/>
              </w:numPr>
              <w:rPr>
                <w:i/>
                <w:color w:val="000000"/>
                <w:sz w:val="22"/>
                <w:szCs w:val="22"/>
              </w:rPr>
            </w:pPr>
            <w:r w:rsidRPr="005115A8">
              <w:rPr>
                <w:i/>
                <w:color w:val="000000"/>
                <w:sz w:val="22"/>
                <w:szCs w:val="22"/>
              </w:rPr>
              <w:t>МС</w:t>
            </w:r>
            <w:r w:rsidR="00425AEA">
              <w:rPr>
                <w:i/>
                <w:color w:val="000000"/>
                <w:sz w:val="22"/>
                <w:szCs w:val="22"/>
              </w:rPr>
              <w:t>Э</w:t>
            </w:r>
            <w:r w:rsidRPr="005115A8">
              <w:rPr>
                <w:i/>
                <w:color w:val="000000"/>
                <w:sz w:val="22"/>
                <w:szCs w:val="22"/>
              </w:rPr>
              <w:t xml:space="preserve"> 16-13 1х0,</w:t>
            </w:r>
            <w:r w:rsidR="00425AEA">
              <w:rPr>
                <w:i/>
                <w:color w:val="000000"/>
                <w:sz w:val="22"/>
                <w:szCs w:val="22"/>
              </w:rPr>
              <w:t>12</w:t>
            </w:r>
            <w:r w:rsidR="00490D26" w:rsidRPr="005115A8">
              <w:t xml:space="preserve"> </w:t>
            </w:r>
            <w:r w:rsidR="00425AEA">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tcPr>
          <w:p w:rsidR="004D73D9" w:rsidRPr="005115A8" w:rsidRDefault="00425AEA" w:rsidP="006F41D1">
            <w:pPr>
              <w:jc w:val="center"/>
              <w:rPr>
                <w:bCs/>
                <w:i/>
                <w:color w:val="000000"/>
                <w:sz w:val="22"/>
                <w:szCs w:val="22"/>
              </w:rPr>
            </w:pPr>
            <w:r>
              <w:rPr>
                <w:bCs/>
                <w:i/>
                <w:color w:val="000000"/>
                <w:sz w:val="22"/>
                <w:szCs w:val="22"/>
              </w:rPr>
              <w:t>2</w:t>
            </w:r>
            <w:r w:rsidR="00BA7969">
              <w:rPr>
                <w:bCs/>
                <w:i/>
                <w:color w:val="000000"/>
                <w:sz w:val="22"/>
                <w:szCs w:val="22"/>
              </w:rPr>
              <w:t>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425AEA">
            <w:pPr>
              <w:numPr>
                <w:ilvl w:val="0"/>
                <w:numId w:val="16"/>
              </w:numPr>
              <w:rPr>
                <w:i/>
                <w:color w:val="000000"/>
                <w:sz w:val="22"/>
                <w:szCs w:val="22"/>
              </w:rPr>
            </w:pPr>
            <w:r w:rsidRPr="005115A8">
              <w:rPr>
                <w:i/>
                <w:color w:val="000000"/>
                <w:sz w:val="22"/>
                <w:szCs w:val="22"/>
              </w:rPr>
              <w:t>МСЭ 16-13 2х0,</w:t>
            </w:r>
            <w:r w:rsidR="00425AEA">
              <w:rPr>
                <w:i/>
                <w:color w:val="000000"/>
                <w:sz w:val="22"/>
                <w:szCs w:val="22"/>
              </w:rPr>
              <w:t>12</w:t>
            </w:r>
            <w:r w:rsidR="00490D26" w:rsidRPr="005115A8">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tcPr>
          <w:p w:rsidR="004D73D9" w:rsidRPr="005115A8" w:rsidRDefault="00425AEA" w:rsidP="00425AEA">
            <w:pPr>
              <w:jc w:val="center"/>
              <w:rPr>
                <w:bCs/>
                <w:i/>
                <w:color w:val="000000"/>
                <w:sz w:val="22"/>
                <w:szCs w:val="22"/>
              </w:rPr>
            </w:pPr>
            <w:r>
              <w:rPr>
                <w:bCs/>
                <w:i/>
                <w:color w:val="000000"/>
                <w:sz w:val="22"/>
                <w:szCs w:val="22"/>
              </w:rPr>
              <w:t xml:space="preserve">185 </w:t>
            </w:r>
            <w:r w:rsidR="004D73D9" w:rsidRPr="005115A8">
              <w:rPr>
                <w:bCs/>
                <w:i/>
                <w:color w:val="000000"/>
                <w:sz w:val="22"/>
                <w:szCs w:val="22"/>
              </w:rPr>
              <w:t>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425AEA">
            <w:pPr>
              <w:numPr>
                <w:ilvl w:val="0"/>
                <w:numId w:val="16"/>
              </w:numPr>
              <w:rPr>
                <w:i/>
                <w:color w:val="000000"/>
                <w:sz w:val="22"/>
                <w:szCs w:val="22"/>
              </w:rPr>
            </w:pPr>
            <w:r w:rsidRPr="005115A8">
              <w:rPr>
                <w:i/>
                <w:color w:val="000000"/>
                <w:sz w:val="22"/>
                <w:szCs w:val="22"/>
              </w:rPr>
              <w:t>МСЭ 16-13 2х0,</w:t>
            </w:r>
            <w:r w:rsidR="00425AEA">
              <w:rPr>
                <w:i/>
                <w:color w:val="000000"/>
                <w:sz w:val="22"/>
                <w:szCs w:val="22"/>
              </w:rPr>
              <w:t>2</w:t>
            </w:r>
            <w:r w:rsidR="00490D26" w:rsidRPr="005115A8">
              <w:t xml:space="preserve"> </w:t>
            </w:r>
            <w:r w:rsidR="00F66540" w:rsidRPr="005115A8">
              <w:rPr>
                <w:i/>
                <w:color w:val="000000"/>
                <w:sz w:val="22"/>
                <w:szCs w:val="22"/>
              </w:rPr>
              <w:t xml:space="preserve">желтый </w:t>
            </w:r>
            <w:r w:rsidR="00490D26" w:rsidRPr="005115A8">
              <w:rPr>
                <w:i/>
                <w:color w:val="000000"/>
                <w:sz w:val="22"/>
                <w:szCs w:val="22"/>
              </w:rPr>
              <w:t>цвет</w:t>
            </w:r>
          </w:p>
        </w:tc>
        <w:tc>
          <w:tcPr>
            <w:tcW w:w="2977" w:type="dxa"/>
            <w:shd w:val="clear" w:color="auto" w:fill="auto"/>
            <w:noWrap/>
            <w:vAlign w:val="bottom"/>
          </w:tcPr>
          <w:p w:rsidR="004D73D9" w:rsidRPr="005115A8" w:rsidRDefault="00425AEA" w:rsidP="006F41D1">
            <w:pPr>
              <w:jc w:val="center"/>
              <w:rPr>
                <w:bCs/>
                <w:i/>
                <w:color w:val="000000"/>
                <w:sz w:val="22"/>
                <w:szCs w:val="22"/>
              </w:rPr>
            </w:pPr>
            <w:r>
              <w:rPr>
                <w:bCs/>
                <w:i/>
                <w:color w:val="000000"/>
                <w:sz w:val="22"/>
                <w:szCs w:val="22"/>
              </w:rPr>
              <w:t>205</w:t>
            </w:r>
            <w:r w:rsidR="004D73D9" w:rsidRPr="005115A8">
              <w:rPr>
                <w:bCs/>
                <w:i/>
                <w:color w:val="000000"/>
                <w:sz w:val="22"/>
                <w:szCs w:val="22"/>
              </w:rPr>
              <w:t xml:space="preserve"> м</w:t>
            </w:r>
          </w:p>
        </w:tc>
      </w:tr>
      <w:tr w:rsidR="00425AEA"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25AEA" w:rsidRPr="005115A8" w:rsidRDefault="00425AEA" w:rsidP="00425AEA">
            <w:pPr>
              <w:numPr>
                <w:ilvl w:val="0"/>
                <w:numId w:val="16"/>
              </w:numPr>
              <w:rPr>
                <w:i/>
                <w:color w:val="000000"/>
                <w:sz w:val="22"/>
                <w:szCs w:val="22"/>
              </w:rPr>
            </w:pPr>
            <w:r>
              <w:rPr>
                <w:i/>
                <w:color w:val="000000"/>
                <w:sz w:val="22"/>
                <w:szCs w:val="22"/>
              </w:rPr>
              <w:t>МСЭ 16-13 2х0,35</w:t>
            </w:r>
            <w:r w:rsidRPr="00425AEA">
              <w:rPr>
                <w:i/>
                <w:color w:val="000000"/>
                <w:sz w:val="22"/>
                <w:szCs w:val="22"/>
              </w:rPr>
              <w:t xml:space="preserve"> </w:t>
            </w:r>
            <w:r>
              <w:rPr>
                <w:i/>
                <w:color w:val="000000"/>
                <w:sz w:val="22"/>
                <w:szCs w:val="22"/>
              </w:rPr>
              <w:t>черный</w:t>
            </w:r>
            <w:r w:rsidRPr="00425AEA">
              <w:rPr>
                <w:i/>
                <w:color w:val="000000"/>
                <w:sz w:val="22"/>
                <w:szCs w:val="22"/>
              </w:rPr>
              <w:t xml:space="preserve"> цвет</w:t>
            </w:r>
          </w:p>
        </w:tc>
        <w:tc>
          <w:tcPr>
            <w:tcW w:w="2977" w:type="dxa"/>
            <w:shd w:val="clear" w:color="auto" w:fill="auto"/>
            <w:noWrap/>
            <w:vAlign w:val="bottom"/>
          </w:tcPr>
          <w:p w:rsidR="00425AEA" w:rsidRDefault="00425AEA" w:rsidP="006F41D1">
            <w:pPr>
              <w:jc w:val="center"/>
              <w:rPr>
                <w:bCs/>
                <w:i/>
                <w:color w:val="000000"/>
                <w:sz w:val="22"/>
                <w:szCs w:val="22"/>
              </w:rPr>
            </w:pPr>
            <w:r>
              <w:rPr>
                <w:bCs/>
                <w:i/>
                <w:color w:val="000000"/>
                <w:sz w:val="22"/>
                <w:szCs w:val="22"/>
              </w:rPr>
              <w:t xml:space="preserve">115 м </w:t>
            </w:r>
          </w:p>
        </w:tc>
      </w:tr>
    </w:tbl>
    <w:p w:rsidR="006F41D1" w:rsidRPr="001E1625" w:rsidRDefault="006F41D1"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BA7969">
        <w:rPr>
          <w:i/>
        </w:rPr>
        <w:t>2022</w:t>
      </w:r>
      <w:r w:rsidR="006F41D1" w:rsidRPr="00C21A34">
        <w:rPr>
          <w:i/>
        </w:rPr>
        <w:t xml:space="preserve"> </w:t>
      </w:r>
      <w:r w:rsidRPr="00C21A34">
        <w:rPr>
          <w:i/>
        </w:rPr>
        <w:t>г.</w:t>
      </w:r>
    </w:p>
    <w:p w:rsidR="00C42E76" w:rsidRPr="004F0483" w:rsidRDefault="00C42E76" w:rsidP="00C42E76">
      <w:pPr>
        <w:jc w:val="both"/>
      </w:pPr>
    </w:p>
    <w:p w:rsidR="003765C2" w:rsidRPr="004F0483" w:rsidRDefault="003765C2" w:rsidP="003765C2">
      <w:pPr>
        <w:jc w:val="both"/>
      </w:pPr>
      <w:r w:rsidRPr="004F0483">
        <w:t xml:space="preserve">Инициатор закупки (ИЗ): </w:t>
      </w:r>
      <w:r>
        <w:t>Начальник отдела 915</w:t>
      </w:r>
    </w:p>
    <w:p w:rsidR="003765C2" w:rsidRPr="004F0483" w:rsidRDefault="003765C2" w:rsidP="003765C2">
      <w:pPr>
        <w:jc w:val="both"/>
      </w:pPr>
      <w:r w:rsidRPr="004F0483">
        <w:tab/>
      </w:r>
      <w:r w:rsidRPr="004F0483">
        <w:tab/>
      </w:r>
      <w:r w:rsidRPr="004F0483">
        <w:tab/>
      </w:r>
      <w:r w:rsidRPr="004F0483">
        <w:tab/>
      </w:r>
      <w:r w:rsidRPr="004F0483">
        <w:tab/>
      </w:r>
      <w:r w:rsidRPr="004F0483">
        <w:tab/>
        <w:t>______________________</w:t>
      </w:r>
      <w:r>
        <w:t xml:space="preserve"> </w:t>
      </w:r>
      <w:proofErr w:type="spellStart"/>
      <w:r>
        <w:t>Т.В.Скороходова</w:t>
      </w:r>
      <w:proofErr w:type="spellEnd"/>
    </w:p>
    <w:p w:rsidR="003765C2" w:rsidRPr="004F0483" w:rsidRDefault="003765C2" w:rsidP="003765C2">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4D73D9">
        <w:t>А.А</w:t>
      </w:r>
      <w:r w:rsidR="00DE45B7" w:rsidRPr="00DE45B7">
        <w:t xml:space="preserve">. </w:t>
      </w:r>
      <w:r w:rsidR="004D73D9">
        <w:t>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54" w:rsidRDefault="00A42C54">
      <w:r>
        <w:separator/>
      </w:r>
    </w:p>
  </w:endnote>
  <w:endnote w:type="continuationSeparator" w:id="0">
    <w:p w:rsidR="00A42C54" w:rsidRDefault="00A4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C186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54" w:rsidRDefault="00A42C54">
      <w:r>
        <w:separator/>
      </w:r>
    </w:p>
  </w:footnote>
  <w:footnote w:type="continuationSeparator" w:id="0">
    <w:p w:rsidR="00A42C54" w:rsidRDefault="00A42C54">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свойства, имеющие практическую ценность и могут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186F"/>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5C2"/>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AEA"/>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329"/>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1FF5"/>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178F"/>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6E55"/>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2C54"/>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2CAB"/>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969"/>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AAF"/>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540"/>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0F75"/>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2515-BDDB-4C50-9F05-002E7679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915_Otryahina</cp:lastModifiedBy>
  <cp:revision>25</cp:revision>
  <cp:lastPrinted>2022-09-01T06:58:00Z</cp:lastPrinted>
  <dcterms:created xsi:type="dcterms:W3CDTF">2019-11-29T08:32:00Z</dcterms:created>
  <dcterms:modified xsi:type="dcterms:W3CDTF">2022-09-01T06:58:00Z</dcterms:modified>
</cp:coreProperties>
</file>